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C9E2175" w:rsidR="00220A38" w:rsidRPr="00F8725A" w:rsidRDefault="00F26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8725A">
        <w:rPr>
          <w:rFonts w:ascii="Times New Roman" w:eastAsia="Times" w:hAnsi="Times New Roman" w:cs="Times New Roman"/>
          <w:b/>
          <w:color w:val="000000"/>
          <w:sz w:val="53"/>
          <w:szCs w:val="53"/>
        </w:rPr>
        <w:t>Aditya</w:t>
      </w:r>
      <w:proofErr w:type="spellEnd"/>
      <w:r w:rsidR="00B01658">
        <w:rPr>
          <w:rFonts w:ascii="Times New Roman" w:eastAsia="Times" w:hAnsi="Times New Roman" w:cs="Times New Roman"/>
          <w:b/>
          <w:color w:val="000000"/>
          <w:sz w:val="53"/>
          <w:szCs w:val="53"/>
        </w:rPr>
        <w:t xml:space="preserve"> Sunil</w:t>
      </w:r>
      <w:r w:rsidRPr="00F8725A">
        <w:rPr>
          <w:rFonts w:ascii="Times New Roman" w:eastAsia="Times" w:hAnsi="Times New Roman" w:cs="Times New Roman"/>
          <w:b/>
          <w:color w:val="000000"/>
          <w:sz w:val="53"/>
          <w:szCs w:val="53"/>
        </w:rPr>
        <w:t xml:space="preserve"> </w:t>
      </w:r>
      <w:proofErr w:type="spellStart"/>
      <w:r w:rsidRPr="00F8725A">
        <w:rPr>
          <w:rFonts w:ascii="Times New Roman" w:eastAsia="Times" w:hAnsi="Times New Roman" w:cs="Times New Roman"/>
          <w:b/>
          <w:color w:val="000000"/>
          <w:sz w:val="53"/>
          <w:szCs w:val="53"/>
        </w:rPr>
        <w:t>Panamukkath</w:t>
      </w:r>
      <w:proofErr w:type="spellEnd"/>
    </w:p>
    <w:p w14:paraId="6735C364" w14:textId="77777777" w:rsidR="00887DB2" w:rsidRPr="00F8725A" w:rsidRDefault="00F264EA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Flat no.1, </w:t>
      </w:r>
      <w:proofErr w:type="spellStart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>Devki</w:t>
      </w:r>
      <w:proofErr w:type="spellEnd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>Shraddha</w:t>
      </w:r>
      <w:proofErr w:type="spellEnd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CHS, </w:t>
      </w:r>
      <w:proofErr w:type="spellStart"/>
      <w:proofErr w:type="gramStart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>Thakurwadi</w:t>
      </w:r>
      <w:proofErr w:type="spellEnd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>Kalunagar</w:t>
      </w:r>
      <w:proofErr w:type="spellEnd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,</w:t>
      </w:r>
      <w:proofErr w:type="spellStart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>Dombivli</w:t>
      </w:r>
      <w:proofErr w:type="spellEnd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(w), </w:t>
      </w:r>
    </w:p>
    <w:p w14:paraId="00000002" w14:textId="1495CC31" w:rsidR="00220A38" w:rsidRPr="00F8725A" w:rsidRDefault="00F26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Opp. </w:t>
      </w:r>
      <w:proofErr w:type="spellStart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>ST.Xaveries</w:t>
      </w:r>
      <w:proofErr w:type="spellEnd"/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School</w:t>
      </w:r>
    </w:p>
    <w:p w14:paraId="00000003" w14:textId="77777777" w:rsidR="00220A38" w:rsidRPr="00F8725A" w:rsidRDefault="00F26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>Thane, Maharashtra</w:t>
      </w:r>
    </w:p>
    <w:p w14:paraId="00000004" w14:textId="77777777" w:rsidR="00220A38" w:rsidRPr="00F8725A" w:rsidRDefault="00F26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>(993) 080-1869</w:t>
      </w:r>
    </w:p>
    <w:p w14:paraId="00000005" w14:textId="77777777" w:rsidR="00220A38" w:rsidRPr="00F8725A" w:rsidRDefault="00F06EC3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hyperlink r:id="rId6">
        <w:r w:rsidR="00F264EA" w:rsidRPr="00F8725A">
          <w:rPr>
            <w:rFonts w:ascii="Times New Roman" w:eastAsia="Times" w:hAnsi="Times New Roman" w:cs="Times New Roman"/>
            <w:b/>
            <w:color w:val="0000FF"/>
            <w:sz w:val="24"/>
            <w:szCs w:val="24"/>
            <w:u w:val="single"/>
          </w:rPr>
          <w:t>adityapanam794@gmail.com</w:t>
        </w:r>
      </w:hyperlink>
    </w:p>
    <w:p w14:paraId="00000007" w14:textId="77777777" w:rsidR="00220A38" w:rsidRPr="00F8725A" w:rsidRDefault="00220A38" w:rsidP="0088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220A38" w:rsidRPr="00F8725A" w:rsidRDefault="00F264EA">
      <w:pPr>
        <w:spacing w:after="0" w:line="330" w:lineRule="auto"/>
        <w:rPr>
          <w:rFonts w:ascii="Times New Roman" w:hAnsi="Times New Roman" w:cs="Times New Roman"/>
          <w:b/>
        </w:rPr>
      </w:pPr>
      <w:r w:rsidRPr="00F8725A">
        <w:rPr>
          <w:rFonts w:ascii="Times New Roman" w:eastAsia="Times" w:hAnsi="Times New Roman" w:cs="Times New Roman"/>
          <w:b/>
          <w:color w:val="000000"/>
          <w:sz w:val="33"/>
          <w:szCs w:val="33"/>
        </w:rPr>
        <w:t>Summary</w:t>
      </w:r>
    </w:p>
    <w:p w14:paraId="00000009" w14:textId="77777777" w:rsidR="00220A38" w:rsidRPr="00F8725A" w:rsidRDefault="00220A38">
      <w:pPr>
        <w:spacing w:after="0" w:line="240" w:lineRule="auto"/>
        <w:rPr>
          <w:rFonts w:ascii="Times New Roman" w:hAnsi="Times New Roman" w:cs="Times New Roman"/>
          <w:b/>
        </w:rPr>
      </w:pPr>
    </w:p>
    <w:p w14:paraId="0000000A" w14:textId="77777777" w:rsidR="00220A38" w:rsidRPr="00F8725A" w:rsidRDefault="00F26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25A">
        <w:rPr>
          <w:rFonts w:ascii="Times New Roman" w:eastAsia="Times" w:hAnsi="Times New Roman" w:cs="Times New Roman"/>
          <w:b/>
          <w:color w:val="000000"/>
          <w:sz w:val="24"/>
          <w:szCs w:val="24"/>
        </w:rPr>
        <w:t>To obtain a position that will enable me to use my strong organizational skills, award-winning educational background, and ability to work well with people.</w:t>
      </w:r>
    </w:p>
    <w:p w14:paraId="0000000B" w14:textId="77777777" w:rsidR="00220A38" w:rsidRPr="00F8725A" w:rsidRDefault="00220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0E" w14:textId="77777777" w:rsidR="00220A38" w:rsidRPr="00AA4B5C" w:rsidRDefault="00F264EA">
      <w:pPr>
        <w:spacing w:after="0" w:line="330" w:lineRule="auto"/>
        <w:rPr>
          <w:rFonts w:ascii="Times New Roman" w:hAnsi="Times New Roman" w:cs="Times New Roman"/>
        </w:rPr>
      </w:pPr>
      <w:r w:rsidRPr="00F8725A">
        <w:rPr>
          <w:rFonts w:ascii="Times New Roman" w:eastAsia="Times" w:hAnsi="Times New Roman" w:cs="Times New Roman"/>
          <w:b/>
          <w:color w:val="000000"/>
          <w:sz w:val="33"/>
          <w:szCs w:val="33"/>
        </w:rPr>
        <w:t>Education</w:t>
      </w:r>
    </w:p>
    <w:p w14:paraId="0000000F" w14:textId="77777777" w:rsidR="00220A38" w:rsidRPr="00AA4B5C" w:rsidRDefault="00F264EA" w:rsidP="00AA4B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Model College</w:t>
      </w:r>
    </w:p>
    <w:p w14:paraId="00000010" w14:textId="324A3095" w:rsidR="00220A38" w:rsidRPr="00AA4B5C" w:rsidRDefault="00F8725A" w:rsidP="00AA4B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Post-Graduation</w:t>
      </w:r>
      <w:r w:rsidR="00F264EA"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in </w:t>
      </w:r>
      <w:r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MSc. Information </w:t>
      </w:r>
      <w:r w:rsidR="00F264EA"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T</w:t>
      </w:r>
      <w:r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echnology</w:t>
      </w:r>
    </w:p>
    <w:p w14:paraId="00000011" w14:textId="77777777" w:rsidR="00220A38" w:rsidRPr="00AA4B5C" w:rsidRDefault="00F264EA" w:rsidP="00AA4B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Dombivli</w:t>
      </w:r>
      <w:proofErr w:type="spellEnd"/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, Maharashtra</w:t>
      </w:r>
    </w:p>
    <w:p w14:paraId="6C00E63F" w14:textId="798DFC17" w:rsidR="00F8725A" w:rsidRPr="00AA4B5C" w:rsidRDefault="00F264EA" w:rsidP="00AA4B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Graduated September 2017</w:t>
      </w:r>
    </w:p>
    <w:p w14:paraId="0620A203" w14:textId="54DDC37C" w:rsidR="00AA4B5C" w:rsidRDefault="00F264EA" w:rsidP="00AA4B5C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My Last Year Project was on </w:t>
      </w:r>
      <w:r w:rsidR="00F8725A"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based on </w:t>
      </w:r>
      <w:r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I</w:t>
      </w:r>
      <w:r w:rsidR="00F8725A"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nternet </w:t>
      </w:r>
      <w:r w:rsidR="00AD14EA"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of Things</w:t>
      </w:r>
      <w:r w:rsidR="00AD14EA"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The Project Title was </w:t>
      </w:r>
      <w:r w:rsidR="00F8725A"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Home A</w:t>
      </w:r>
      <w:r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utomation</w:t>
      </w:r>
      <w:r w:rsidR="00F8725A"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.</w:t>
      </w:r>
    </w:p>
    <w:p w14:paraId="5AA13EEB" w14:textId="77777777" w:rsidR="004A1185" w:rsidRPr="004A1185" w:rsidRDefault="004A1185" w:rsidP="004A1185">
      <w:pPr>
        <w:pStyle w:val="ListParagraph"/>
        <w:spacing w:after="240" w:line="240" w:lineRule="auto"/>
        <w:ind w:left="450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15" w14:textId="77777777" w:rsidR="00220A38" w:rsidRPr="00AA4B5C" w:rsidRDefault="00F264EA" w:rsidP="00AA4B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Model College</w:t>
      </w:r>
    </w:p>
    <w:p w14:paraId="00000016" w14:textId="36CAD0DB" w:rsidR="00220A38" w:rsidRPr="00AA4B5C" w:rsidRDefault="00F264EA" w:rsidP="00AA4B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Graduation in </w:t>
      </w:r>
      <w:r w:rsidR="00F8725A"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BSc</w:t>
      </w:r>
      <w:r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. Computer Science</w:t>
      </w:r>
    </w:p>
    <w:p w14:paraId="00000017" w14:textId="77777777" w:rsidR="00220A38" w:rsidRPr="00AA4B5C" w:rsidRDefault="00F264EA" w:rsidP="00AA4B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Dombivli</w:t>
      </w:r>
      <w:proofErr w:type="spellEnd"/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, Maharashtra</w:t>
      </w:r>
    </w:p>
    <w:p w14:paraId="00000018" w14:textId="045DD351" w:rsidR="00220A38" w:rsidRPr="00AA4B5C" w:rsidRDefault="00AD14EA" w:rsidP="00AA4B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Graduated June</w:t>
      </w:r>
      <w:r w:rsidR="00F264EA"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2015</w:t>
      </w:r>
    </w:p>
    <w:p w14:paraId="1E5E15E1" w14:textId="36A47E91" w:rsidR="00887DB2" w:rsidRPr="00AA4B5C" w:rsidRDefault="00F264EA" w:rsidP="00AA4B5C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My project was developed in </w:t>
      </w:r>
      <w:r w:rsidR="00F8725A"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vb.net</w:t>
      </w:r>
      <w:r w:rsidR="00F8725A"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The project title was </w:t>
      </w:r>
      <w:r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Cable Operator </w:t>
      </w:r>
      <w:r w:rsidR="00AD14EA" w:rsidRPr="00485F2C">
        <w:rPr>
          <w:rFonts w:ascii="Times New Roman" w:eastAsia="Times" w:hAnsi="Times New Roman" w:cs="Times New Roman"/>
          <w:b/>
          <w:color w:val="000000"/>
          <w:sz w:val="24"/>
          <w:szCs w:val="24"/>
        </w:rPr>
        <w:t>Management</w:t>
      </w:r>
      <w:r w:rsidR="00AD14EA"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it was </w:t>
      </w:r>
      <w:r w:rsidR="00AD14EA"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inventory</w:t>
      </w: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software to update all the customer details and update their inventory.</w:t>
      </w:r>
    </w:p>
    <w:p w14:paraId="776477FE" w14:textId="3BB81CBA" w:rsidR="004A1185" w:rsidRPr="004A1185" w:rsidRDefault="00F8725A" w:rsidP="004A1185">
      <w:pPr>
        <w:spacing w:after="0" w:line="330" w:lineRule="auto"/>
        <w:rPr>
          <w:rFonts w:ascii="Times New Roman" w:eastAsia="Times" w:hAnsi="Times New Roman" w:cs="Times New Roman"/>
          <w:b/>
          <w:color w:val="000000"/>
          <w:sz w:val="33"/>
          <w:szCs w:val="33"/>
        </w:rPr>
      </w:pPr>
      <w:r w:rsidRPr="00F8725A">
        <w:rPr>
          <w:rFonts w:ascii="Times New Roman" w:eastAsia="Times" w:hAnsi="Times New Roman" w:cs="Times New Roman"/>
          <w:b/>
          <w:color w:val="000000"/>
          <w:sz w:val="33"/>
          <w:szCs w:val="33"/>
        </w:rPr>
        <w:t>Achievements</w:t>
      </w:r>
      <w:r w:rsidR="004A1185">
        <w:rPr>
          <w:rFonts w:ascii="Times New Roman" w:eastAsia="Times" w:hAnsi="Times New Roman" w:cs="Times New Roman"/>
          <w:b/>
          <w:color w:val="000000"/>
          <w:sz w:val="33"/>
          <w:szCs w:val="33"/>
        </w:rPr>
        <w:t xml:space="preserve"> / Specialization</w:t>
      </w:r>
      <w:r w:rsidR="00887DB2" w:rsidRPr="00F8725A">
        <w:rPr>
          <w:rFonts w:ascii="Times New Roman" w:eastAsia="Times" w:hAnsi="Times New Roman" w:cs="Times New Roman"/>
          <w:b/>
          <w:color w:val="000000"/>
          <w:sz w:val="33"/>
          <w:szCs w:val="33"/>
        </w:rPr>
        <w:t>:-</w:t>
      </w:r>
    </w:p>
    <w:p w14:paraId="0000001B" w14:textId="37E6A166" w:rsidR="00220A38" w:rsidRPr="004A1185" w:rsidRDefault="00887DB2" w:rsidP="00485F2C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A4B5C">
        <w:rPr>
          <w:rFonts w:ascii="Times New Roman" w:hAnsi="Times New Roman" w:cs="Times New Roman"/>
          <w:sz w:val="24"/>
          <w:szCs w:val="24"/>
        </w:rPr>
        <w:t>Completed with Short term Course in Cyber Forensics, Cyber Crimes, Cyber Security and Cyber Law from IFS Education (</w:t>
      </w:r>
      <w:r w:rsidR="00485F2C" w:rsidRPr="00485F2C">
        <w:rPr>
          <w:rFonts w:ascii="Times New Roman" w:hAnsi="Times New Roman" w:cs="Times New Roman"/>
          <w:b/>
          <w:sz w:val="24"/>
          <w:szCs w:val="24"/>
        </w:rPr>
        <w:t>Ref. No. : 20200121-5763</w:t>
      </w:r>
      <w:r w:rsidR="00485F2C">
        <w:rPr>
          <w:rFonts w:ascii="Times New Roman" w:hAnsi="Times New Roman" w:cs="Times New Roman"/>
          <w:b/>
          <w:sz w:val="24"/>
          <w:szCs w:val="24"/>
        </w:rPr>
        <w:t>)</w:t>
      </w:r>
    </w:p>
    <w:p w14:paraId="6E3909F9" w14:textId="77777777" w:rsidR="004A1185" w:rsidRDefault="004A1185" w:rsidP="004A1185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Hat Linux Enterprise. </w:t>
      </w:r>
    </w:p>
    <w:p w14:paraId="2132E317" w14:textId="1D40761E" w:rsidR="004A1185" w:rsidRPr="004A1185" w:rsidRDefault="004A1185" w:rsidP="004A1185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A1185">
        <w:rPr>
          <w:rFonts w:ascii="Times New Roman" w:hAnsi="Times New Roman" w:cs="Times New Roman"/>
          <w:sz w:val="24"/>
          <w:szCs w:val="24"/>
        </w:rPr>
        <w:t xml:space="preserve">Cloud Computing with AWS. </w:t>
      </w:r>
    </w:p>
    <w:p w14:paraId="07A438A3" w14:textId="19D40F87" w:rsidR="004A1185" w:rsidRDefault="004A1185" w:rsidP="00485F2C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Autopsy </w:t>
      </w:r>
    </w:p>
    <w:p w14:paraId="3813B08B" w14:textId="048E3597" w:rsidR="004A1185" w:rsidRDefault="004A1185" w:rsidP="00485F2C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Digital Marketing.</w:t>
      </w:r>
    </w:p>
    <w:p w14:paraId="4D001CA9" w14:textId="4A7A4EB2" w:rsidR="004A1185" w:rsidRPr="004A1185" w:rsidRDefault="004A1185" w:rsidP="004A1185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Analytics.</w:t>
      </w:r>
    </w:p>
    <w:p w14:paraId="6F79DF95" w14:textId="51B8F3B1" w:rsidR="00887DB2" w:rsidRPr="00F8725A" w:rsidRDefault="00887DB2" w:rsidP="00887DB2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B5C">
        <w:rPr>
          <w:rFonts w:ascii="Times New Roman" w:hAnsi="Times New Roman" w:cs="Times New Roman"/>
          <w:sz w:val="24"/>
          <w:szCs w:val="24"/>
        </w:rPr>
        <w:t>Completed my CCNA Networking Course</w:t>
      </w:r>
      <w:r w:rsidRPr="00AA4B5C">
        <w:rPr>
          <w:rFonts w:ascii="Times New Roman" w:hAnsi="Times New Roman" w:cs="Times New Roman"/>
          <w:sz w:val="28"/>
          <w:szCs w:val="28"/>
        </w:rPr>
        <w:t>.</w:t>
      </w:r>
    </w:p>
    <w:p w14:paraId="0000001C" w14:textId="77777777" w:rsidR="00220A38" w:rsidRPr="00F8725A" w:rsidRDefault="00220A38">
      <w:pPr>
        <w:spacing w:after="0" w:line="240" w:lineRule="auto"/>
        <w:rPr>
          <w:rFonts w:ascii="Times New Roman" w:hAnsi="Times New Roman" w:cs="Times New Roman"/>
          <w:b/>
        </w:rPr>
      </w:pPr>
    </w:p>
    <w:p w14:paraId="1897CD7E" w14:textId="12B3227C" w:rsidR="00B0154D" w:rsidRDefault="00F264EA">
      <w:pPr>
        <w:spacing w:after="0" w:line="330" w:lineRule="auto"/>
        <w:rPr>
          <w:rFonts w:ascii="Times New Roman" w:eastAsia="Times" w:hAnsi="Times New Roman" w:cs="Times New Roman"/>
          <w:b/>
          <w:color w:val="000000"/>
          <w:sz w:val="33"/>
          <w:szCs w:val="33"/>
        </w:rPr>
      </w:pPr>
      <w:r w:rsidRPr="00F8725A">
        <w:rPr>
          <w:rFonts w:ascii="Times New Roman" w:eastAsia="Times" w:hAnsi="Times New Roman" w:cs="Times New Roman"/>
          <w:b/>
          <w:color w:val="000000"/>
          <w:sz w:val="33"/>
          <w:szCs w:val="33"/>
        </w:rPr>
        <w:t>Employment History</w:t>
      </w:r>
    </w:p>
    <w:p w14:paraId="564A2A9E" w14:textId="54565FE3" w:rsidR="00D522F4" w:rsidRDefault="00D522F4">
      <w:pPr>
        <w:spacing w:after="0" w:line="330" w:lineRule="auto"/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</w:pPr>
      <w:r w:rsidRPr="00D522F4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Institute Of Chemical Technology:-</w:t>
      </w:r>
    </w:p>
    <w:p w14:paraId="4A3B3BF5" w14:textId="77777777" w:rsidR="00D522F4" w:rsidRPr="005A009F" w:rsidRDefault="00D522F4" w:rsidP="00D522F4">
      <w:pPr>
        <w:spacing w:after="0" w:line="33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5A009F">
        <w:rPr>
          <w:rFonts w:ascii="Times New Roman" w:eastAsia="Times" w:hAnsi="Times New Roman" w:cs="Times New Roman"/>
          <w:b/>
          <w:color w:val="000000"/>
          <w:sz w:val="24"/>
          <w:szCs w:val="24"/>
        </w:rPr>
        <w:t>System Engineer</w:t>
      </w:r>
    </w:p>
    <w:p w14:paraId="5D77F6ED" w14:textId="5CB6F700" w:rsidR="00D522F4" w:rsidRDefault="00D522F4" w:rsidP="00D522F4">
      <w:pPr>
        <w:spacing w:after="0" w:line="33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October 2020</w:t>
      </w:r>
      <w:r w:rsidRPr="005A009F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– Present</w:t>
      </w:r>
    </w:p>
    <w:p w14:paraId="62C31553" w14:textId="77777777" w:rsidR="00D522F4" w:rsidRPr="00D522F4" w:rsidRDefault="00D522F4" w:rsidP="00D5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A4B5C">
        <w:rPr>
          <w:rFonts w:ascii="Times New Roman" w:eastAsia="Times" w:hAnsi="Times New Roman" w:cs="Times New Roman"/>
          <w:color w:val="000000"/>
        </w:rPr>
        <w:t>G-suit Administration.</w:t>
      </w:r>
    </w:p>
    <w:p w14:paraId="7010F9C0" w14:textId="6FB0F7AB" w:rsidR="00D522F4" w:rsidRDefault="00D522F4" w:rsidP="00D5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Technical Evaluation of tenders.</w:t>
      </w:r>
    </w:p>
    <w:p w14:paraId="731A5EEB" w14:textId="77777777" w:rsidR="00D522F4" w:rsidRPr="00D522F4" w:rsidRDefault="00D522F4" w:rsidP="00D522F4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hAnsi="Times New Roman" w:cs="Times New Roman"/>
          <w:color w:val="000000"/>
        </w:rPr>
      </w:pPr>
    </w:p>
    <w:p w14:paraId="0000001E" w14:textId="7A3985C5" w:rsidR="00220A38" w:rsidRPr="005A009F" w:rsidRDefault="00F264EA" w:rsidP="005A009F">
      <w:pPr>
        <w:spacing w:after="0" w:line="330" w:lineRule="auto"/>
        <w:rPr>
          <w:rFonts w:ascii="Times New Roman" w:eastAsia="Times" w:hAnsi="Times New Roman" w:cs="Times New Roman"/>
          <w:b/>
          <w:color w:val="000000"/>
          <w:sz w:val="33"/>
          <w:szCs w:val="33"/>
        </w:rPr>
      </w:pPr>
      <w:proofErr w:type="spellStart"/>
      <w:proofErr w:type="gramStart"/>
      <w:r w:rsidRPr="00D522F4">
        <w:rPr>
          <w:rFonts w:ascii="Times New Roman" w:eastAsia="Arial" w:hAnsi="Times New Roman" w:cs="Times New Roman"/>
          <w:b/>
          <w:sz w:val="28"/>
          <w:szCs w:val="28"/>
          <w:highlight w:val="white"/>
          <w:u w:val="single"/>
        </w:rPr>
        <w:t>Veermata</w:t>
      </w:r>
      <w:proofErr w:type="spellEnd"/>
      <w:r w:rsidRPr="00D522F4">
        <w:rPr>
          <w:rFonts w:ascii="Times New Roman" w:eastAsia="Arial" w:hAnsi="Times New Roman" w:cs="Times New Roman"/>
          <w:b/>
          <w:sz w:val="28"/>
          <w:szCs w:val="28"/>
          <w:highlight w:val="white"/>
          <w:u w:val="single"/>
        </w:rPr>
        <w:t xml:space="preserve"> </w:t>
      </w:r>
      <w:r w:rsidR="00AD14EA" w:rsidRPr="00D522F4">
        <w:rPr>
          <w:rFonts w:ascii="Times New Roman" w:eastAsia="Arial" w:hAnsi="Times New Roman" w:cs="Times New Roman"/>
          <w:b/>
          <w:sz w:val="28"/>
          <w:szCs w:val="28"/>
          <w:highlight w:val="white"/>
          <w:u w:val="single"/>
        </w:rPr>
        <w:t xml:space="preserve"> </w:t>
      </w:r>
      <w:proofErr w:type="spellStart"/>
      <w:r w:rsidRPr="00D522F4">
        <w:rPr>
          <w:rFonts w:ascii="Times New Roman" w:eastAsia="Arial" w:hAnsi="Times New Roman" w:cs="Times New Roman"/>
          <w:b/>
          <w:sz w:val="28"/>
          <w:szCs w:val="28"/>
          <w:highlight w:val="white"/>
          <w:u w:val="single"/>
        </w:rPr>
        <w:t>Jijabai</w:t>
      </w:r>
      <w:proofErr w:type="spellEnd"/>
      <w:proofErr w:type="gramEnd"/>
      <w:r w:rsidRPr="00D522F4">
        <w:rPr>
          <w:rFonts w:ascii="Times New Roman" w:eastAsia="Arial" w:hAnsi="Times New Roman" w:cs="Times New Roman"/>
          <w:b/>
          <w:sz w:val="28"/>
          <w:szCs w:val="28"/>
          <w:highlight w:val="white"/>
          <w:u w:val="single"/>
        </w:rPr>
        <w:t xml:space="preserve"> </w:t>
      </w:r>
      <w:r w:rsidR="00AD14EA" w:rsidRPr="00D522F4">
        <w:rPr>
          <w:rFonts w:ascii="Times New Roman" w:eastAsia="Arial" w:hAnsi="Times New Roman" w:cs="Times New Roman"/>
          <w:b/>
          <w:sz w:val="28"/>
          <w:szCs w:val="28"/>
          <w:highlight w:val="white"/>
          <w:u w:val="single"/>
        </w:rPr>
        <w:t xml:space="preserve"> </w:t>
      </w:r>
      <w:r w:rsidRPr="00D522F4">
        <w:rPr>
          <w:rFonts w:ascii="Times New Roman" w:eastAsia="Arial" w:hAnsi="Times New Roman" w:cs="Times New Roman"/>
          <w:b/>
          <w:sz w:val="28"/>
          <w:szCs w:val="28"/>
          <w:highlight w:val="white"/>
          <w:u w:val="single"/>
        </w:rPr>
        <w:t xml:space="preserve">Technological </w:t>
      </w:r>
      <w:r w:rsidR="00AD14EA" w:rsidRPr="00D522F4">
        <w:rPr>
          <w:rFonts w:ascii="Times New Roman" w:eastAsia="Arial" w:hAnsi="Times New Roman" w:cs="Times New Roman"/>
          <w:b/>
          <w:sz w:val="28"/>
          <w:szCs w:val="28"/>
          <w:highlight w:val="white"/>
          <w:u w:val="single"/>
        </w:rPr>
        <w:t xml:space="preserve"> </w:t>
      </w:r>
      <w:r w:rsidRPr="00D522F4">
        <w:rPr>
          <w:rFonts w:ascii="Times New Roman" w:eastAsia="Arial" w:hAnsi="Times New Roman" w:cs="Times New Roman"/>
          <w:b/>
          <w:sz w:val="28"/>
          <w:szCs w:val="28"/>
          <w:highlight w:val="white"/>
          <w:u w:val="single"/>
        </w:rPr>
        <w:t>Institute</w:t>
      </w:r>
      <w:r w:rsidRPr="005A009F">
        <w:rPr>
          <w:rFonts w:ascii="Times New Roman" w:eastAsia="Times" w:hAnsi="Times New Roman" w:cs="Times New Roman"/>
          <w:b/>
          <w:color w:val="000000"/>
          <w:sz w:val="24"/>
          <w:szCs w:val="24"/>
        </w:rPr>
        <w:t>.</w:t>
      </w:r>
    </w:p>
    <w:p w14:paraId="0000001F" w14:textId="77777777" w:rsidR="00220A38" w:rsidRPr="005A009F" w:rsidRDefault="00F264EA" w:rsidP="00F8725A">
      <w:pPr>
        <w:spacing w:after="0" w:line="33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5A009F">
        <w:rPr>
          <w:rFonts w:ascii="Times New Roman" w:eastAsia="Times" w:hAnsi="Times New Roman" w:cs="Times New Roman"/>
          <w:b/>
          <w:color w:val="000000"/>
          <w:sz w:val="24"/>
          <w:szCs w:val="24"/>
        </w:rPr>
        <w:t>System Engineer</w:t>
      </w:r>
    </w:p>
    <w:p w14:paraId="00000020" w14:textId="5FF4B2B0" w:rsidR="00220A38" w:rsidRPr="005A009F" w:rsidRDefault="00F264EA" w:rsidP="00F8725A">
      <w:pPr>
        <w:spacing w:after="0" w:line="33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5A009F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April 2018 – </w:t>
      </w:r>
      <w:r w:rsidR="00D522F4">
        <w:rPr>
          <w:rFonts w:ascii="Times New Roman" w:eastAsia="Times" w:hAnsi="Times New Roman" w:cs="Times New Roman"/>
          <w:b/>
          <w:color w:val="000000"/>
          <w:sz w:val="24"/>
          <w:szCs w:val="24"/>
        </w:rPr>
        <w:t>September 2020</w:t>
      </w:r>
    </w:p>
    <w:p w14:paraId="631C144D" w14:textId="77777777" w:rsidR="00722475" w:rsidRPr="00AA4B5C" w:rsidRDefault="00F264EA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A4B5C">
        <w:rPr>
          <w:rFonts w:ascii="Times New Roman" w:eastAsia="Times" w:hAnsi="Times New Roman" w:cs="Times New Roman"/>
          <w:color w:val="000000"/>
        </w:rPr>
        <w:t>Configuration of Cisco Switches.</w:t>
      </w:r>
    </w:p>
    <w:p w14:paraId="00000022" w14:textId="4743B227" w:rsidR="00220A38" w:rsidRPr="00AA4B5C" w:rsidRDefault="00F264EA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A4B5C">
        <w:rPr>
          <w:rFonts w:ascii="Times New Roman" w:eastAsia="Times" w:hAnsi="Times New Roman" w:cs="Times New Roman"/>
          <w:color w:val="000000"/>
        </w:rPr>
        <w:t>G-suit Administration.</w:t>
      </w:r>
    </w:p>
    <w:p w14:paraId="3C958FD9" w14:textId="2DD6B27C" w:rsidR="00F8725A" w:rsidRPr="00AA4B5C" w:rsidRDefault="00F8725A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A4B5C">
        <w:rPr>
          <w:rFonts w:ascii="Times New Roman" w:eastAsia="Times" w:hAnsi="Times New Roman" w:cs="Times New Roman"/>
          <w:color w:val="000000"/>
        </w:rPr>
        <w:t>Managing of Firewall</w:t>
      </w:r>
    </w:p>
    <w:p w14:paraId="6CC0E178" w14:textId="0F355D25" w:rsidR="002C7BC8" w:rsidRPr="00AA4B5C" w:rsidRDefault="002C7BC8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A4B5C">
        <w:rPr>
          <w:rFonts w:ascii="Times New Roman" w:eastAsia="Times" w:hAnsi="Times New Roman" w:cs="Times New Roman"/>
          <w:color w:val="000000"/>
        </w:rPr>
        <w:t xml:space="preserve">Configuration of wireless devices ( Aruba , Cisco </w:t>
      </w:r>
      <w:proofErr w:type="spellStart"/>
      <w:r w:rsidRPr="00AA4B5C">
        <w:rPr>
          <w:rFonts w:ascii="Times New Roman" w:eastAsia="Times" w:hAnsi="Times New Roman" w:cs="Times New Roman"/>
          <w:color w:val="000000"/>
        </w:rPr>
        <w:t>Aironet</w:t>
      </w:r>
      <w:proofErr w:type="spellEnd"/>
      <w:r w:rsidRPr="00AA4B5C">
        <w:rPr>
          <w:rFonts w:ascii="Times New Roman" w:eastAsia="Times" w:hAnsi="Times New Roman" w:cs="Times New Roman"/>
          <w:color w:val="000000"/>
        </w:rPr>
        <w:t xml:space="preserve"> , ASUS)</w:t>
      </w:r>
    </w:p>
    <w:p w14:paraId="00000023" w14:textId="77777777" w:rsidR="00220A38" w:rsidRPr="00AA4B5C" w:rsidRDefault="00F264EA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AA4B5C">
        <w:rPr>
          <w:rFonts w:ascii="Times New Roman" w:eastAsia="Times" w:hAnsi="Times New Roman" w:cs="Times New Roman"/>
          <w:color w:val="000000"/>
        </w:rPr>
        <w:t>Technical Issues of the users.</w:t>
      </w:r>
    </w:p>
    <w:p w14:paraId="00000024" w14:textId="7D253CBB" w:rsidR="00220A38" w:rsidRPr="00AA4B5C" w:rsidRDefault="00B0154D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Preparing and </w:t>
      </w:r>
      <w:r w:rsidR="00F8725A" w:rsidRPr="00AA4B5C">
        <w:rPr>
          <w:rFonts w:ascii="Times New Roman" w:eastAsia="Times" w:hAnsi="Times New Roman" w:cs="Times New Roman"/>
          <w:color w:val="000000"/>
        </w:rPr>
        <w:t>Comparison</w:t>
      </w:r>
      <w:r w:rsidR="00F264EA" w:rsidRPr="00AA4B5C">
        <w:rPr>
          <w:rFonts w:ascii="Times New Roman" w:eastAsia="Times" w:hAnsi="Times New Roman" w:cs="Times New Roman"/>
          <w:color w:val="000000"/>
        </w:rPr>
        <w:t xml:space="preserve"> of Technical Bid.</w:t>
      </w:r>
    </w:p>
    <w:p w14:paraId="00000025" w14:textId="57042CEB" w:rsidR="00220A38" w:rsidRPr="00AA4B5C" w:rsidRDefault="00F264EA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4B5C">
        <w:rPr>
          <w:rFonts w:ascii="Times New Roman" w:eastAsia="Times" w:hAnsi="Times New Roman" w:cs="Times New Roman"/>
          <w:color w:val="000000"/>
        </w:rPr>
        <w:t xml:space="preserve">Server Handling and </w:t>
      </w:r>
      <w:r w:rsidR="00F8725A" w:rsidRPr="00AA4B5C">
        <w:rPr>
          <w:rFonts w:ascii="Times New Roman" w:eastAsia="Times" w:hAnsi="Times New Roman" w:cs="Times New Roman"/>
          <w:color w:val="000000"/>
        </w:rPr>
        <w:t>installing</w:t>
      </w:r>
      <w:r w:rsidRPr="00AA4B5C">
        <w:rPr>
          <w:rFonts w:ascii="Times New Roman" w:eastAsia="Times" w:hAnsi="Times New Roman" w:cs="Times New Roman"/>
          <w:color w:val="000000"/>
        </w:rPr>
        <w:t xml:space="preserve"> of required Software</w:t>
      </w:r>
      <w:r w:rsidRPr="00AA4B5C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14:paraId="76154D5D" w14:textId="7B3EFE6B" w:rsidR="00F8725A" w:rsidRDefault="00F8725A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4B5C">
        <w:rPr>
          <w:rFonts w:ascii="Times New Roman" w:eastAsia="Times" w:hAnsi="Times New Roman" w:cs="Times New Roman"/>
          <w:color w:val="000000"/>
        </w:rPr>
        <w:lastRenderedPageBreak/>
        <w:t>Co</w:t>
      </w:r>
      <w:r w:rsidRPr="00AA4B5C">
        <w:rPr>
          <w:rFonts w:ascii="Times New Roman" w:hAnsi="Times New Roman" w:cs="Times New Roman"/>
          <w:color w:val="000000"/>
          <w:sz w:val="24"/>
          <w:szCs w:val="24"/>
        </w:rPr>
        <w:t>-ordination with the vendors.</w:t>
      </w:r>
    </w:p>
    <w:p w14:paraId="3CB8DB6E" w14:textId="64EE5871" w:rsidR="00153D74" w:rsidRDefault="00153D74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Designing and preparing the network </w:t>
      </w:r>
      <w:r w:rsidRPr="00153D74">
        <w:rPr>
          <w:rFonts w:ascii="Times New Roman" w:hAnsi="Times New Roman" w:cs="Times New Roman"/>
          <w:color w:val="000000"/>
          <w:sz w:val="24"/>
          <w:szCs w:val="24"/>
        </w:rPr>
        <w:t>architecture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whole infrastructure.</w:t>
      </w:r>
    </w:p>
    <w:p w14:paraId="7D154E3B" w14:textId="3A174694" w:rsidR="00C21C3D" w:rsidRDefault="00C21C3D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Performing of system audit of system and software.</w:t>
      </w:r>
    </w:p>
    <w:p w14:paraId="517CC17A" w14:textId="0DAD69B4" w:rsidR="00C21C3D" w:rsidRDefault="00C21C3D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Introducing and integrating new technologies into existing Campus environment.</w:t>
      </w:r>
    </w:p>
    <w:p w14:paraId="498BA7B3" w14:textId="3D8396DB" w:rsidR="00C21C3D" w:rsidRDefault="00C21C3D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Configuration </w:t>
      </w:r>
      <w:r w:rsidR="00583154">
        <w:rPr>
          <w:rFonts w:ascii="Times New Roman" w:hAnsi="Times New Roman" w:cs="Times New Roman"/>
          <w:color w:val="000000"/>
          <w:sz w:val="24"/>
          <w:szCs w:val="24"/>
        </w:rPr>
        <w:t>of new hardware and software into the existing network.</w:t>
      </w:r>
    </w:p>
    <w:p w14:paraId="5A6DF5CC" w14:textId="04B033EE" w:rsidR="00251D39" w:rsidRDefault="00251D39" w:rsidP="004A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Remote Support and Solving technical related issues.</w:t>
      </w:r>
    </w:p>
    <w:p w14:paraId="7CFA697A" w14:textId="77777777" w:rsidR="00AA4B5C" w:rsidRPr="00B0154D" w:rsidRDefault="00AA4B5C" w:rsidP="004A1185">
      <w:pPr>
        <w:pBdr>
          <w:top w:val="nil"/>
          <w:left w:val="nil"/>
          <w:bottom w:val="nil"/>
          <w:right w:val="nil"/>
          <w:between w:val="nil"/>
        </w:pBdr>
        <w:spacing w:after="0" w:line="33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14:paraId="358F1D29" w14:textId="072DED56" w:rsidR="00F8725A" w:rsidRPr="00D522F4" w:rsidRDefault="00F264EA" w:rsidP="00AD14EA">
      <w:pPr>
        <w:spacing w:after="0"/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D522F4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Ergode</w:t>
      </w:r>
      <w:proofErr w:type="spellEnd"/>
      <w:r w:rsidRPr="00D522F4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 xml:space="preserve"> IT Services </w:t>
      </w:r>
      <w:proofErr w:type="spellStart"/>
      <w:r w:rsidRPr="00D522F4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>Pvt</w:t>
      </w:r>
      <w:proofErr w:type="spellEnd"/>
      <w:r w:rsidRPr="00D522F4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t xml:space="preserve"> Ltd.</w:t>
      </w:r>
    </w:p>
    <w:p w14:paraId="00000028" w14:textId="77777777" w:rsidR="00220A38" w:rsidRPr="005A009F" w:rsidRDefault="00F264EA" w:rsidP="00AD14EA">
      <w:pPr>
        <w:spacing w:after="0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5A009F">
        <w:rPr>
          <w:rFonts w:ascii="Times New Roman" w:eastAsia="Times" w:hAnsi="Times New Roman" w:cs="Times New Roman"/>
          <w:b/>
          <w:color w:val="000000"/>
          <w:sz w:val="24"/>
          <w:szCs w:val="24"/>
        </w:rPr>
        <w:t>Desktop Engineer</w:t>
      </w:r>
    </w:p>
    <w:p w14:paraId="00000029" w14:textId="77777777" w:rsidR="00220A38" w:rsidRPr="005A009F" w:rsidRDefault="00F264EA" w:rsidP="00AD14EA">
      <w:pPr>
        <w:spacing w:after="0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5A009F">
        <w:rPr>
          <w:rFonts w:ascii="Times New Roman" w:eastAsia="Times" w:hAnsi="Times New Roman" w:cs="Times New Roman"/>
          <w:b/>
          <w:color w:val="000000"/>
          <w:sz w:val="24"/>
          <w:szCs w:val="24"/>
        </w:rPr>
        <w:t>November 2017 – April 2018</w:t>
      </w:r>
    </w:p>
    <w:p w14:paraId="1BA9A78C" w14:textId="77777777" w:rsidR="00F8725A" w:rsidRPr="00F8725A" w:rsidRDefault="00F8725A">
      <w:pPr>
        <w:spacing w:after="0" w:line="240" w:lineRule="auto"/>
        <w:rPr>
          <w:rFonts w:ascii="Times New Roman" w:hAnsi="Times New Roman" w:cs="Times New Roman"/>
          <w:b/>
        </w:rPr>
      </w:pPr>
    </w:p>
    <w:p w14:paraId="0000002A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Analyzing system logs and identifying potential issues with computer systems.</w:t>
      </w:r>
    </w:p>
    <w:p w14:paraId="0000002B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Introducing and integrating new technologies into existing data center environments.</w:t>
      </w:r>
    </w:p>
    <w:p w14:paraId="0000002C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Performing routine audits of systems and software.</w:t>
      </w:r>
    </w:p>
    <w:p w14:paraId="0000002D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Performing backups.</w:t>
      </w:r>
    </w:p>
    <w:p w14:paraId="0000002E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Applying operating system updates, patches, and configuration changes.</w:t>
      </w:r>
    </w:p>
    <w:p w14:paraId="0000002F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Installing and configuring new hardware and software.</w:t>
      </w:r>
    </w:p>
    <w:p w14:paraId="00000030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Adding, removing, or updating user account information, resetting passwords, etc.</w:t>
      </w:r>
    </w:p>
    <w:p w14:paraId="00000031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Answering technical queries and dealing with often frustrated users.</w:t>
      </w:r>
    </w:p>
    <w:p w14:paraId="00000032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Responsibility for security.</w:t>
      </w:r>
    </w:p>
    <w:p w14:paraId="00000033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Responsibility for documenting the configuration of the system.</w:t>
      </w:r>
    </w:p>
    <w:p w14:paraId="00000034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Troubleshooting any reported problems.</w:t>
      </w:r>
    </w:p>
    <w:p w14:paraId="00000035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System performance tuning.</w:t>
      </w:r>
    </w:p>
    <w:p w14:paraId="00000036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Times New Roman" w:hAnsi="Times New Roman" w:cs="Times New Roman"/>
          <w:color w:val="333333"/>
          <w:sz w:val="24"/>
          <w:szCs w:val="24"/>
        </w:rPr>
        <w:t>Ensuring that the network infrastructure is up and running.</w:t>
      </w:r>
    </w:p>
    <w:p w14:paraId="00000037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Arial" w:hAnsi="Times New Roman" w:cs="Times New Roman"/>
          <w:color w:val="333333"/>
        </w:rPr>
        <w:t>Managing of Firewall.</w:t>
      </w:r>
    </w:p>
    <w:p w14:paraId="00000038" w14:textId="77777777" w:rsidR="00220A38" w:rsidRPr="00AA4B5C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</w:rPr>
      </w:pPr>
      <w:r w:rsidRPr="00AA4B5C">
        <w:rPr>
          <w:rFonts w:ascii="Times New Roman" w:eastAsia="Arial" w:hAnsi="Times New Roman" w:cs="Times New Roman"/>
          <w:color w:val="333333"/>
        </w:rPr>
        <w:t xml:space="preserve">Configuration and Troubleshooting of </w:t>
      </w:r>
      <w:proofErr w:type="spellStart"/>
      <w:r w:rsidRPr="00AA4B5C">
        <w:rPr>
          <w:rFonts w:ascii="Times New Roman" w:eastAsia="Arial" w:hAnsi="Times New Roman" w:cs="Times New Roman"/>
          <w:color w:val="333333"/>
        </w:rPr>
        <w:t>Lan</w:t>
      </w:r>
      <w:proofErr w:type="spellEnd"/>
      <w:r w:rsidRPr="00AA4B5C">
        <w:rPr>
          <w:rFonts w:ascii="Times New Roman" w:eastAsia="Arial" w:hAnsi="Times New Roman" w:cs="Times New Roman"/>
          <w:color w:val="333333"/>
        </w:rPr>
        <w:t xml:space="preserve"> And Wan </w:t>
      </w:r>
      <w:proofErr w:type="gramStart"/>
      <w:r w:rsidRPr="00AA4B5C">
        <w:rPr>
          <w:rFonts w:ascii="Times New Roman" w:eastAsia="Arial" w:hAnsi="Times New Roman" w:cs="Times New Roman"/>
          <w:color w:val="333333"/>
        </w:rPr>
        <w:t>Devices .</w:t>
      </w:r>
      <w:proofErr w:type="gramEnd"/>
    </w:p>
    <w:p w14:paraId="0000003D" w14:textId="3996928A" w:rsidR="00220A38" w:rsidRDefault="00F264EA" w:rsidP="005A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</w:rPr>
      </w:pPr>
      <w:r w:rsidRPr="00AA4B5C">
        <w:rPr>
          <w:rFonts w:ascii="Times New Roman" w:eastAsia="Arial" w:hAnsi="Times New Roman" w:cs="Times New Roman"/>
          <w:color w:val="333333"/>
        </w:rPr>
        <w:t xml:space="preserve">Managing Group Policies as per </w:t>
      </w:r>
      <w:proofErr w:type="gramStart"/>
      <w:r w:rsidRPr="00AA4B5C">
        <w:rPr>
          <w:rFonts w:ascii="Times New Roman" w:eastAsia="Arial" w:hAnsi="Times New Roman" w:cs="Times New Roman"/>
          <w:color w:val="333333"/>
        </w:rPr>
        <w:t>requirement</w:t>
      </w:r>
      <w:r w:rsidRPr="00F8725A">
        <w:rPr>
          <w:rFonts w:ascii="Times New Roman" w:eastAsia="Arial" w:hAnsi="Times New Roman" w:cs="Times New Roman"/>
          <w:b/>
          <w:color w:val="333333"/>
        </w:rPr>
        <w:t xml:space="preserve"> .</w:t>
      </w:r>
      <w:proofErr w:type="gramEnd"/>
    </w:p>
    <w:p w14:paraId="60807F03" w14:textId="77777777" w:rsidR="00F8725A" w:rsidRPr="00F8725A" w:rsidRDefault="00F8725A" w:rsidP="005A0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hAnsi="Times New Roman" w:cs="Times New Roman"/>
          <w:b/>
        </w:rPr>
      </w:pPr>
    </w:p>
    <w:p w14:paraId="0000003E" w14:textId="77777777" w:rsidR="00220A38" w:rsidRPr="00F8725A" w:rsidRDefault="00F264EA">
      <w:pPr>
        <w:spacing w:after="0" w:line="330" w:lineRule="auto"/>
        <w:rPr>
          <w:rFonts w:ascii="Times New Roman" w:hAnsi="Times New Roman" w:cs="Times New Roman"/>
          <w:b/>
        </w:rPr>
      </w:pPr>
      <w:r w:rsidRPr="00F8725A">
        <w:rPr>
          <w:rFonts w:ascii="Times New Roman" w:eastAsia="Times" w:hAnsi="Times New Roman" w:cs="Times New Roman"/>
          <w:b/>
          <w:color w:val="000000"/>
          <w:sz w:val="33"/>
          <w:szCs w:val="33"/>
        </w:rPr>
        <w:t>Hobbies &amp; Interests</w:t>
      </w:r>
    </w:p>
    <w:p w14:paraId="0000003F" w14:textId="77777777" w:rsidR="00220A38" w:rsidRPr="00F8725A" w:rsidRDefault="00220A38">
      <w:pPr>
        <w:spacing w:after="0" w:line="240" w:lineRule="auto"/>
        <w:rPr>
          <w:rFonts w:ascii="Times New Roman" w:hAnsi="Times New Roman" w:cs="Times New Roman"/>
          <w:b/>
        </w:rPr>
      </w:pPr>
    </w:p>
    <w:p w14:paraId="00000040" w14:textId="3316BEFF" w:rsidR="00220A38" w:rsidRPr="00F264EA" w:rsidRDefault="00F264EA">
      <w:pPr>
        <w:spacing w:after="240" w:line="240" w:lineRule="auto"/>
        <w:rPr>
          <w:rFonts w:ascii="Times New Roman" w:hAnsi="Times New Roman" w:cs="Times New Roman"/>
        </w:rPr>
      </w:pPr>
      <w:r w:rsidRPr="00F264E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Swimming </w:t>
      </w:r>
      <w:r w:rsidR="00574CA2" w:rsidRPr="00F264EA">
        <w:rPr>
          <w:rFonts w:ascii="Times New Roman" w:eastAsia="Times" w:hAnsi="Times New Roman" w:cs="Times New Roman"/>
          <w:color w:val="000000"/>
          <w:sz w:val="24"/>
          <w:szCs w:val="24"/>
        </w:rPr>
        <w:t>and</w:t>
      </w:r>
      <w:r w:rsidRPr="00F264E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Riding Bikes</w:t>
      </w:r>
    </w:p>
    <w:p w14:paraId="00000041" w14:textId="77777777" w:rsidR="00220A38" w:rsidRPr="00F8725A" w:rsidRDefault="00220A38">
      <w:pPr>
        <w:spacing w:after="0" w:line="240" w:lineRule="auto"/>
        <w:rPr>
          <w:rFonts w:ascii="Times New Roman" w:hAnsi="Times New Roman" w:cs="Times New Roman"/>
          <w:b/>
        </w:rPr>
      </w:pPr>
    </w:p>
    <w:p w14:paraId="00000042" w14:textId="77777777" w:rsidR="00220A38" w:rsidRPr="00F8725A" w:rsidRDefault="00F264EA">
      <w:pPr>
        <w:spacing w:after="0" w:line="330" w:lineRule="auto"/>
        <w:rPr>
          <w:rFonts w:ascii="Times New Roman" w:hAnsi="Times New Roman" w:cs="Times New Roman"/>
          <w:b/>
        </w:rPr>
      </w:pPr>
      <w:r w:rsidRPr="00F8725A">
        <w:rPr>
          <w:rFonts w:ascii="Times New Roman" w:eastAsia="Times" w:hAnsi="Times New Roman" w:cs="Times New Roman"/>
          <w:b/>
          <w:color w:val="000000"/>
          <w:sz w:val="33"/>
          <w:szCs w:val="33"/>
        </w:rPr>
        <w:t>Professional Skills</w:t>
      </w:r>
    </w:p>
    <w:p w14:paraId="00000043" w14:textId="4D9CED38" w:rsidR="00220A38" w:rsidRPr="005A009F" w:rsidRDefault="00F264EA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Monitoring and updating firewall , Configuration Of Cisco Switches, Cent </w:t>
      </w:r>
      <w:proofErr w:type="spellStart"/>
      <w:r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>Os</w:t>
      </w:r>
      <w:proofErr w:type="spellEnd"/>
      <w:r w:rsidR="0051003B"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Administration , </w:t>
      </w:r>
      <w:r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>Repairing of Desktop and laptop ,</w:t>
      </w:r>
      <w:r w:rsidR="002C7BC8"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>Updating</w:t>
      </w:r>
      <w:r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and security patches in operating System</w:t>
      </w:r>
      <w:r w:rsidR="002C7BC8"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Windows Server Administration,  Desktop and Laptop Configuration and Troubleshooting, Configuration of </w:t>
      </w:r>
      <w:proofErr w:type="spellStart"/>
      <w:r w:rsidR="002C7BC8"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>Lan</w:t>
      </w:r>
      <w:proofErr w:type="spellEnd"/>
      <w:r w:rsidR="002C7BC8"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and Wan devices</w:t>
      </w:r>
      <w:r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14:paraId="00000044" w14:textId="77777777" w:rsidR="00220A38" w:rsidRPr="005A009F" w:rsidRDefault="0022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5" w14:textId="77777777" w:rsidR="00220A38" w:rsidRPr="00F8725A" w:rsidRDefault="00F264EA">
      <w:pPr>
        <w:spacing w:after="0" w:line="330" w:lineRule="auto"/>
        <w:rPr>
          <w:rFonts w:ascii="Times New Roman" w:hAnsi="Times New Roman" w:cs="Times New Roman"/>
          <w:b/>
        </w:rPr>
      </w:pPr>
      <w:r w:rsidRPr="00F8725A">
        <w:rPr>
          <w:rFonts w:ascii="Times New Roman" w:eastAsia="Times" w:hAnsi="Times New Roman" w:cs="Times New Roman"/>
          <w:b/>
          <w:color w:val="000000"/>
          <w:sz w:val="33"/>
          <w:szCs w:val="33"/>
        </w:rPr>
        <w:t>Languages</w:t>
      </w:r>
    </w:p>
    <w:p w14:paraId="00000046" w14:textId="77777777" w:rsidR="00220A38" w:rsidRPr="005A009F" w:rsidRDefault="00F264EA">
      <w:pPr>
        <w:spacing w:after="0" w:line="240" w:lineRule="auto"/>
        <w:rPr>
          <w:rFonts w:ascii="Times New Roman" w:hAnsi="Times New Roman" w:cs="Times New Roman"/>
        </w:rPr>
      </w:pPr>
      <w:r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>English: Conversational</w:t>
      </w:r>
      <w:bookmarkStart w:id="1" w:name="_GoBack"/>
      <w:bookmarkEnd w:id="1"/>
    </w:p>
    <w:p w14:paraId="00000047" w14:textId="77777777" w:rsidR="00220A38" w:rsidRPr="005A009F" w:rsidRDefault="00F264EA">
      <w:pPr>
        <w:spacing w:after="0" w:line="240" w:lineRule="auto"/>
        <w:rPr>
          <w:rFonts w:ascii="Times New Roman" w:hAnsi="Times New Roman" w:cs="Times New Roman"/>
        </w:rPr>
      </w:pPr>
      <w:r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>Hindi: Fluent</w:t>
      </w:r>
    </w:p>
    <w:p w14:paraId="00000048" w14:textId="77777777" w:rsidR="00220A38" w:rsidRPr="005A009F" w:rsidRDefault="00F264EA">
      <w:pPr>
        <w:spacing w:after="0" w:line="240" w:lineRule="auto"/>
        <w:rPr>
          <w:rFonts w:ascii="Times New Roman" w:hAnsi="Times New Roman" w:cs="Times New Roman"/>
        </w:rPr>
      </w:pPr>
      <w:r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>Malayalam: Native</w:t>
      </w:r>
    </w:p>
    <w:p w14:paraId="00000049" w14:textId="77777777" w:rsidR="00220A38" w:rsidRPr="005A009F" w:rsidRDefault="00F264EA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A009F">
        <w:rPr>
          <w:rFonts w:ascii="Times New Roman" w:eastAsia="Times" w:hAnsi="Times New Roman" w:cs="Times New Roman"/>
          <w:color w:val="000000"/>
          <w:sz w:val="24"/>
          <w:szCs w:val="24"/>
        </w:rPr>
        <w:t>Marathi: Conversational</w:t>
      </w:r>
    </w:p>
    <w:p w14:paraId="0000004A" w14:textId="77777777" w:rsidR="00220A38" w:rsidRPr="00F8725A" w:rsidRDefault="00220A38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4B" w14:textId="77777777" w:rsidR="00220A38" w:rsidRPr="00F8725A" w:rsidRDefault="00220A38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4C" w14:textId="77777777" w:rsidR="00220A38" w:rsidRPr="00F8725A" w:rsidRDefault="00220A38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4D" w14:textId="77777777" w:rsidR="00220A38" w:rsidRPr="00F8725A" w:rsidRDefault="00F264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8725A">
        <w:rPr>
          <w:rFonts w:ascii="Times New Roman" w:hAnsi="Times New Roman" w:cs="Times New Roman"/>
          <w:b/>
          <w:sz w:val="26"/>
          <w:szCs w:val="26"/>
        </w:rPr>
        <w:t>Place</w:t>
      </w:r>
      <w:r w:rsidRPr="00F8725A">
        <w:rPr>
          <w:rFonts w:ascii="Times New Roman" w:hAnsi="Times New Roman" w:cs="Times New Roman"/>
          <w:b/>
          <w:sz w:val="26"/>
          <w:szCs w:val="26"/>
        </w:rPr>
        <w:tab/>
        <w:t xml:space="preserve">:- </w:t>
      </w:r>
    </w:p>
    <w:p w14:paraId="0000004E" w14:textId="77777777" w:rsidR="00220A38" w:rsidRPr="00F8725A" w:rsidRDefault="00F264EA">
      <w:pPr>
        <w:spacing w:after="0" w:line="240" w:lineRule="auto"/>
        <w:rPr>
          <w:rFonts w:ascii="Times New Roman" w:hAnsi="Times New Roman" w:cs="Times New Roman"/>
          <w:b/>
        </w:rPr>
      </w:pPr>
      <w:r w:rsidRPr="00F8725A">
        <w:rPr>
          <w:rFonts w:ascii="Times New Roman" w:hAnsi="Times New Roman" w:cs="Times New Roman"/>
          <w:b/>
          <w:sz w:val="26"/>
          <w:szCs w:val="26"/>
        </w:rPr>
        <w:t>Date</w:t>
      </w:r>
      <w:r w:rsidRPr="00F8725A">
        <w:rPr>
          <w:rFonts w:ascii="Times New Roman" w:hAnsi="Times New Roman" w:cs="Times New Roman"/>
          <w:b/>
          <w:sz w:val="26"/>
          <w:szCs w:val="26"/>
        </w:rPr>
        <w:tab/>
        <w:t>:-</w:t>
      </w:r>
      <w:r w:rsidRPr="00F8725A">
        <w:rPr>
          <w:rFonts w:ascii="Times New Roman" w:hAnsi="Times New Roman" w:cs="Times New Roman"/>
          <w:b/>
          <w:sz w:val="26"/>
          <w:szCs w:val="26"/>
        </w:rPr>
        <w:tab/>
      </w:r>
      <w:r w:rsidRPr="00F8725A">
        <w:rPr>
          <w:rFonts w:ascii="Times New Roman" w:hAnsi="Times New Roman" w:cs="Times New Roman"/>
          <w:b/>
          <w:sz w:val="26"/>
          <w:szCs w:val="26"/>
        </w:rPr>
        <w:tab/>
      </w:r>
      <w:r w:rsidRPr="00F8725A">
        <w:rPr>
          <w:rFonts w:ascii="Times New Roman" w:hAnsi="Times New Roman" w:cs="Times New Roman"/>
          <w:b/>
          <w:sz w:val="26"/>
          <w:szCs w:val="26"/>
        </w:rPr>
        <w:tab/>
      </w:r>
      <w:r w:rsidRPr="00F8725A">
        <w:rPr>
          <w:rFonts w:ascii="Times New Roman" w:hAnsi="Times New Roman" w:cs="Times New Roman"/>
          <w:b/>
          <w:sz w:val="26"/>
          <w:szCs w:val="26"/>
        </w:rPr>
        <w:tab/>
      </w:r>
      <w:r w:rsidRPr="00F8725A">
        <w:rPr>
          <w:rFonts w:ascii="Times New Roman" w:hAnsi="Times New Roman" w:cs="Times New Roman"/>
          <w:b/>
          <w:sz w:val="26"/>
          <w:szCs w:val="26"/>
        </w:rPr>
        <w:tab/>
      </w:r>
      <w:r w:rsidRPr="00F8725A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F8725A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sectPr w:rsidR="00220A38" w:rsidRPr="00F8725A">
      <w:pgSz w:w="12240" w:h="20160"/>
      <w:pgMar w:top="1300" w:right="1300" w:bottom="1300" w:left="13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3CC"/>
    <w:multiLevelType w:val="hybridMultilevel"/>
    <w:tmpl w:val="9848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F1083"/>
    <w:multiLevelType w:val="multilevel"/>
    <w:tmpl w:val="36109326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B20A55"/>
    <w:multiLevelType w:val="hybridMultilevel"/>
    <w:tmpl w:val="023E78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890F09"/>
    <w:multiLevelType w:val="hybridMultilevel"/>
    <w:tmpl w:val="0C7C51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2110E3D"/>
    <w:multiLevelType w:val="hybridMultilevel"/>
    <w:tmpl w:val="575A9B82"/>
    <w:lvl w:ilvl="0" w:tplc="9D206D5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926DE"/>
    <w:multiLevelType w:val="hybridMultilevel"/>
    <w:tmpl w:val="9614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625F8"/>
    <w:multiLevelType w:val="multilevel"/>
    <w:tmpl w:val="9B6860F6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CF65A03"/>
    <w:multiLevelType w:val="hybridMultilevel"/>
    <w:tmpl w:val="820C75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0A38"/>
    <w:rsid w:val="00153D74"/>
    <w:rsid w:val="00220A38"/>
    <w:rsid w:val="00251D39"/>
    <w:rsid w:val="002C7BC8"/>
    <w:rsid w:val="00373551"/>
    <w:rsid w:val="004529AC"/>
    <w:rsid w:val="00485F2C"/>
    <w:rsid w:val="004A1185"/>
    <w:rsid w:val="0051003B"/>
    <w:rsid w:val="00574CA2"/>
    <w:rsid w:val="00583154"/>
    <w:rsid w:val="005A009F"/>
    <w:rsid w:val="006C54FF"/>
    <w:rsid w:val="00722475"/>
    <w:rsid w:val="00887DB2"/>
    <w:rsid w:val="00AA4B5C"/>
    <w:rsid w:val="00AD14EA"/>
    <w:rsid w:val="00B0154D"/>
    <w:rsid w:val="00B01658"/>
    <w:rsid w:val="00C21C3D"/>
    <w:rsid w:val="00D522F4"/>
    <w:rsid w:val="00E03D05"/>
    <w:rsid w:val="00F06EC3"/>
    <w:rsid w:val="00F264EA"/>
    <w:rsid w:val="00F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B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E1F8A"/>
  </w:style>
  <w:style w:type="numbering" w:customStyle="1" w:styleId="NoListPHPDOCX">
    <w:name w:val="No List PHPDOCX"/>
    <w:uiPriority w:val="99"/>
    <w:semiHidden/>
    <w:unhideWhenUsed/>
    <w:rsid w:val="007E1F8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7E1F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E1F8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A6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rsid w:val="009F6D3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B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E1F8A"/>
  </w:style>
  <w:style w:type="numbering" w:customStyle="1" w:styleId="NoListPHPDOCX">
    <w:name w:val="No List PHPDOCX"/>
    <w:uiPriority w:val="99"/>
    <w:semiHidden/>
    <w:unhideWhenUsed/>
    <w:rsid w:val="007E1F8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7E1F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E1F8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A6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rsid w:val="009F6D3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tyapanam79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Windows User</cp:lastModifiedBy>
  <cp:revision>2</cp:revision>
  <dcterms:created xsi:type="dcterms:W3CDTF">2020-12-06T13:41:00Z</dcterms:created>
  <dcterms:modified xsi:type="dcterms:W3CDTF">2020-12-06T13:41:00Z</dcterms:modified>
</cp:coreProperties>
</file>